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18" w:rsidRDefault="00240309">
      <w:pPr>
        <w:rPr>
          <w:b/>
          <w:bCs/>
          <w:sz w:val="32"/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1000125" cy="962025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620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718" w:rsidRDefault="00C84718" w:rsidP="00571FA2">
      <w:pPr>
        <w:jc w:val="center"/>
        <w:rPr>
          <w:b/>
          <w:bCs/>
          <w:sz w:val="32"/>
          <w:lang w:val="nl-NL"/>
        </w:rPr>
      </w:pPr>
      <w:r>
        <w:rPr>
          <w:b/>
          <w:bCs/>
          <w:sz w:val="32"/>
          <w:lang w:val="nl-NL"/>
        </w:rPr>
        <w:t>REGLEMENT   VASTE STOK</w:t>
      </w:r>
      <w:r w:rsidR="00EC1809">
        <w:rPr>
          <w:b/>
          <w:bCs/>
          <w:sz w:val="32"/>
          <w:lang w:val="nl-NL"/>
        </w:rPr>
        <w:t xml:space="preserve"> </w:t>
      </w:r>
      <w:r w:rsidR="00571FA2">
        <w:rPr>
          <w:b/>
          <w:bCs/>
          <w:sz w:val="32"/>
          <w:lang w:val="nl-NL"/>
        </w:rPr>
        <w:t xml:space="preserve"> WEDSTRIJDEN   201</w:t>
      </w:r>
      <w:r w:rsidR="00EB43A4">
        <w:rPr>
          <w:b/>
          <w:bCs/>
          <w:sz w:val="32"/>
          <w:lang w:val="nl-NL"/>
        </w:rPr>
        <w:t>8</w:t>
      </w:r>
    </w:p>
    <w:p w:rsidR="00571FA2" w:rsidRDefault="00571FA2" w:rsidP="00571FA2">
      <w:pPr>
        <w:jc w:val="center"/>
        <w:rPr>
          <w:b/>
          <w:bCs/>
          <w:sz w:val="32"/>
          <w:lang w:val="nl-NL"/>
        </w:rPr>
      </w:pPr>
    </w:p>
    <w:p w:rsidR="00C84718" w:rsidRDefault="00C84718">
      <w:pPr>
        <w:tabs>
          <w:tab w:val="left" w:pos="426"/>
        </w:tabs>
        <w:jc w:val="center"/>
        <w:rPr>
          <w:sz w:val="32"/>
          <w:lang w:val="nl-NL"/>
        </w:rPr>
      </w:pPr>
      <w:r>
        <w:rPr>
          <w:sz w:val="32"/>
          <w:lang w:val="nl-NL"/>
        </w:rPr>
        <w:t xml:space="preserve">Hengelaarsvereniging     </w:t>
      </w:r>
      <w:r>
        <w:rPr>
          <w:b/>
          <w:sz w:val="32"/>
          <w:lang w:val="nl-NL"/>
        </w:rPr>
        <w:t>O.N.I.</w:t>
      </w:r>
      <w:r w:rsidR="00FD0357">
        <w:rPr>
          <w:sz w:val="32"/>
          <w:lang w:val="nl-NL"/>
        </w:rPr>
        <w:t xml:space="preserve"> Terneuzen    </w:t>
      </w:r>
      <w:r w:rsidR="0046402D">
        <w:rPr>
          <w:sz w:val="32"/>
          <w:lang w:val="nl-NL"/>
        </w:rPr>
        <w:t xml:space="preserve"> </w:t>
      </w:r>
    </w:p>
    <w:p w:rsidR="00C84718" w:rsidRPr="00ED16A2" w:rsidRDefault="00C84718">
      <w:pPr>
        <w:tabs>
          <w:tab w:val="left" w:pos="426"/>
        </w:tabs>
        <w:jc w:val="center"/>
        <w:rPr>
          <w:b/>
          <w:sz w:val="24"/>
          <w:szCs w:val="24"/>
          <w:lang w:val="nl-NL"/>
        </w:rPr>
      </w:pPr>
    </w:p>
    <w:p w:rsidR="00C84718" w:rsidRDefault="00C84718">
      <w:pPr>
        <w:numPr>
          <w:ilvl w:val="0"/>
          <w:numId w:val="3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>Deze vaste stok wedstrijden zijn alleen  voorbehouden aan  leden van Hengelaarsvereniging  O.N.I.</w:t>
      </w:r>
    </w:p>
    <w:p w:rsidR="00EB43A4" w:rsidRDefault="00A91A67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</w:t>
      </w:r>
      <w:r w:rsidR="00C84718">
        <w:rPr>
          <w:sz w:val="22"/>
          <w:lang w:val="nl-NL"/>
        </w:rPr>
        <w:t xml:space="preserve">Het  inschrijfgeld bedraagt  </w:t>
      </w:r>
      <w:r w:rsidR="00EC1809">
        <w:rPr>
          <w:b/>
          <w:sz w:val="22"/>
          <w:lang w:val="nl-NL"/>
        </w:rPr>
        <w:t>€</w:t>
      </w:r>
      <w:r w:rsidR="00C84718">
        <w:rPr>
          <w:b/>
          <w:sz w:val="22"/>
          <w:lang w:val="nl-NL"/>
        </w:rPr>
        <w:t xml:space="preserve">  6,-  </w:t>
      </w:r>
      <w:r w:rsidR="00C84718">
        <w:rPr>
          <w:sz w:val="22"/>
          <w:lang w:val="nl-NL"/>
        </w:rPr>
        <w:t>per  wedstrijd. De wedstrijden worden vervist op de Otheense kreek.</w:t>
      </w:r>
    </w:p>
    <w:p w:rsidR="00C84718" w:rsidRDefault="00EB43A4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Voor data en tijdstippen vaste stok wedstrijden: zie wedstrijdkalender 2018 O.N.I. Terneuzen.</w:t>
      </w:r>
      <w:r w:rsidR="00C84718">
        <w:rPr>
          <w:sz w:val="22"/>
          <w:lang w:val="nl-NL"/>
        </w:rPr>
        <w:t xml:space="preserve"> </w:t>
      </w:r>
      <w:r w:rsidR="00A91A67">
        <w:rPr>
          <w:sz w:val="22"/>
          <w:lang w:val="nl-NL"/>
        </w:rPr>
        <w:t xml:space="preserve">         </w:t>
      </w:r>
    </w:p>
    <w:p w:rsidR="006B2AAD" w:rsidRDefault="00A91A67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Samenkomst parking jachthaven Otheense kreek.</w:t>
      </w:r>
      <w:r w:rsidR="006B2AAD">
        <w:rPr>
          <w:sz w:val="22"/>
          <w:lang w:val="nl-NL"/>
        </w:rPr>
        <w:t xml:space="preserve"> De nummers 1 t/m 6 worden gereserveerd voor de </w:t>
      </w:r>
    </w:p>
    <w:p w:rsidR="00A91A67" w:rsidRDefault="006B2AAD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minder valide vissers. De wedstrijdcommissie beslist wie daarvoor in aanmerking komt.</w:t>
      </w:r>
      <w:r w:rsidR="00A91A67">
        <w:rPr>
          <w:sz w:val="22"/>
          <w:lang w:val="nl-NL"/>
        </w:rPr>
        <w:t xml:space="preserve"> </w:t>
      </w:r>
    </w:p>
    <w:p w:rsidR="00A91A67" w:rsidRPr="00571FA2" w:rsidRDefault="00C84718" w:rsidP="00571FA2">
      <w:pPr>
        <w:numPr>
          <w:ilvl w:val="0"/>
          <w:numId w:val="3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Er </w:t>
      </w:r>
      <w:r w:rsidR="00FD0357">
        <w:rPr>
          <w:sz w:val="22"/>
          <w:lang w:val="nl-NL"/>
        </w:rPr>
        <w:t>zal gevist worden in competitie</w:t>
      </w:r>
      <w:r>
        <w:rPr>
          <w:sz w:val="22"/>
          <w:lang w:val="nl-NL"/>
        </w:rPr>
        <w:t>verband</w:t>
      </w:r>
      <w:r w:rsidR="00FD0357">
        <w:rPr>
          <w:sz w:val="22"/>
          <w:lang w:val="nl-NL"/>
        </w:rPr>
        <w:t xml:space="preserve">. </w:t>
      </w:r>
      <w:r>
        <w:rPr>
          <w:sz w:val="22"/>
          <w:lang w:val="nl-NL"/>
        </w:rPr>
        <w:t xml:space="preserve"> Er zal zesmaal per competitie gevi</w:t>
      </w:r>
      <w:r w:rsidR="00571FA2">
        <w:rPr>
          <w:sz w:val="22"/>
          <w:lang w:val="nl-NL"/>
        </w:rPr>
        <w:t>st worden.</w:t>
      </w:r>
      <w:r>
        <w:rPr>
          <w:sz w:val="22"/>
          <w:lang w:val="nl-NL"/>
        </w:rPr>
        <w:t xml:space="preserve"> Na iedere </w:t>
      </w:r>
      <w:r w:rsidR="007B351F">
        <w:rPr>
          <w:sz w:val="22"/>
          <w:lang w:val="nl-NL"/>
        </w:rPr>
        <w:t>vaste stok</w:t>
      </w:r>
      <w:r>
        <w:rPr>
          <w:sz w:val="22"/>
          <w:lang w:val="nl-NL"/>
        </w:rPr>
        <w:t>wedstrijd is er een prijsuitre</w:t>
      </w:r>
      <w:r w:rsidR="00FD0357">
        <w:rPr>
          <w:sz w:val="22"/>
          <w:lang w:val="nl-NL"/>
        </w:rPr>
        <w:t>iking in het clubgebouw van de H</w:t>
      </w:r>
      <w:r>
        <w:rPr>
          <w:sz w:val="22"/>
          <w:lang w:val="nl-NL"/>
        </w:rPr>
        <w:t>engelaarsvereniging. De deelnemer dient zelf zijn prijs op te halen.</w:t>
      </w:r>
      <w:r w:rsidR="00FD0357">
        <w:rPr>
          <w:sz w:val="22"/>
          <w:lang w:val="nl-NL"/>
        </w:rPr>
        <w:t xml:space="preserve"> </w:t>
      </w:r>
    </w:p>
    <w:p w:rsidR="00C84718" w:rsidRDefault="00C84718">
      <w:pPr>
        <w:numPr>
          <w:ilvl w:val="0"/>
          <w:numId w:val="3"/>
        </w:num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>De huldiging van de kampioenen zal plaatsvinden tijdens de najaarsledenvergadering.</w:t>
      </w:r>
    </w:p>
    <w:p w:rsidR="00A91A67" w:rsidRDefault="00A91A67" w:rsidP="00A91A67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 </w:t>
      </w:r>
      <w:r w:rsidR="00C84718">
        <w:rPr>
          <w:sz w:val="22"/>
          <w:lang w:val="nl-NL"/>
        </w:rPr>
        <w:t>Per wedstrijd wordt er  4  uur gevist.  ( als de weersomstandigheden dit toela</w:t>
      </w:r>
      <w:r w:rsidR="007B351F">
        <w:rPr>
          <w:sz w:val="22"/>
          <w:lang w:val="nl-NL"/>
        </w:rPr>
        <w:t>ten ). Als de wedstrijd voor</w:t>
      </w:r>
      <w:r w:rsidR="00C84718">
        <w:rPr>
          <w:sz w:val="22"/>
          <w:lang w:val="nl-NL"/>
        </w:rPr>
        <w:t xml:space="preserve"> </w:t>
      </w:r>
      <w:r>
        <w:rPr>
          <w:sz w:val="22"/>
          <w:lang w:val="nl-NL"/>
        </w:rPr>
        <w:t xml:space="preserve">    </w:t>
      </w:r>
    </w:p>
    <w:p w:rsidR="00C84718" w:rsidRDefault="00FD0357" w:rsidP="00571FA2">
      <w:pPr>
        <w:tabs>
          <w:tab w:val="left" w:pos="426"/>
        </w:tabs>
        <w:rPr>
          <w:sz w:val="22"/>
          <w:lang w:val="nl-NL"/>
        </w:rPr>
      </w:pPr>
      <w:r>
        <w:rPr>
          <w:sz w:val="22"/>
          <w:lang w:val="nl-NL"/>
        </w:rPr>
        <w:t xml:space="preserve">            </w:t>
      </w:r>
      <w:r w:rsidR="007B351F">
        <w:rPr>
          <w:sz w:val="22"/>
          <w:lang w:val="nl-NL"/>
        </w:rPr>
        <w:t xml:space="preserve"> </w:t>
      </w:r>
      <w:r>
        <w:rPr>
          <w:sz w:val="22"/>
          <w:lang w:val="nl-NL"/>
        </w:rPr>
        <w:t>3  uur of meer is</w:t>
      </w:r>
      <w:r w:rsidR="00A91A67">
        <w:rPr>
          <w:sz w:val="22"/>
          <w:lang w:val="nl-NL"/>
        </w:rPr>
        <w:t xml:space="preserve"> vervist , wordt deze als gevist aangenomen. </w:t>
      </w:r>
      <w:r w:rsidR="00C84718">
        <w:rPr>
          <w:sz w:val="22"/>
          <w:lang w:val="nl-NL"/>
        </w:rPr>
        <w:t>Er wordt gev</w:t>
      </w:r>
      <w:r w:rsidR="007B351F">
        <w:rPr>
          <w:sz w:val="22"/>
          <w:lang w:val="nl-NL"/>
        </w:rPr>
        <w:t>ist op gewicht.</w:t>
      </w:r>
      <w:r w:rsidR="00C84718">
        <w:rPr>
          <w:sz w:val="22"/>
          <w:lang w:val="nl-NL"/>
        </w:rPr>
        <w:t xml:space="preserve"> 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Er mag niet gevist en gevoerd worden met</w:t>
      </w:r>
      <w:r w:rsidR="007B351F">
        <w:rPr>
          <w:sz w:val="22"/>
          <w:lang w:val="nl-NL"/>
        </w:rPr>
        <w:t xml:space="preserve"> gekleurde maden . Voeren met  a</w:t>
      </w:r>
      <w:r>
        <w:rPr>
          <w:sz w:val="22"/>
          <w:lang w:val="nl-NL"/>
        </w:rPr>
        <w:t>morce  is verboden.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De gevangen vis mag alleen in een rui</w:t>
      </w:r>
      <w:r w:rsidR="007B351F">
        <w:rPr>
          <w:sz w:val="22"/>
          <w:lang w:val="nl-NL"/>
        </w:rPr>
        <w:t>m nylon leefnet bewaard worden. D</w:t>
      </w:r>
      <w:r>
        <w:rPr>
          <w:sz w:val="22"/>
          <w:lang w:val="nl-NL"/>
        </w:rPr>
        <w:t xml:space="preserve">e gevangen vis wordt na weging direct en zorgvuldig teruggezet. </w:t>
      </w:r>
      <w:r w:rsidR="007B351F">
        <w:rPr>
          <w:sz w:val="22"/>
          <w:lang w:val="nl-NL"/>
        </w:rPr>
        <w:t>Paling en snoek moeten</w:t>
      </w:r>
      <w:r w:rsidR="007E29A2">
        <w:rPr>
          <w:sz w:val="22"/>
          <w:lang w:val="nl-NL"/>
        </w:rPr>
        <w:t xml:space="preserve"> direct</w:t>
      </w:r>
      <w:r w:rsidR="00FD0357">
        <w:rPr>
          <w:sz w:val="22"/>
          <w:lang w:val="nl-NL"/>
        </w:rPr>
        <w:t xml:space="preserve"> worden</w:t>
      </w:r>
      <w:r w:rsidR="007E29A2">
        <w:rPr>
          <w:sz w:val="22"/>
          <w:lang w:val="nl-NL"/>
        </w:rPr>
        <w:t xml:space="preserve"> teruggezet.</w:t>
      </w:r>
    </w:p>
    <w:p w:rsidR="00C84718" w:rsidRPr="00571FA2" w:rsidRDefault="00254ACB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Visser is</w:t>
      </w:r>
      <w:r w:rsidR="00E40402">
        <w:rPr>
          <w:sz w:val="22"/>
          <w:lang w:val="nl-NL"/>
        </w:rPr>
        <w:t xml:space="preserve"> zelf</w:t>
      </w:r>
      <w:r>
        <w:rPr>
          <w:sz w:val="22"/>
          <w:lang w:val="nl-NL"/>
        </w:rPr>
        <w:t xml:space="preserve"> verantwoordelij</w:t>
      </w:r>
      <w:r w:rsidR="007B351F">
        <w:rPr>
          <w:sz w:val="22"/>
          <w:lang w:val="nl-NL"/>
        </w:rPr>
        <w:t>k voor zijn/haar aangeboden vis;</w:t>
      </w:r>
      <w:r>
        <w:rPr>
          <w:sz w:val="22"/>
          <w:lang w:val="nl-NL"/>
        </w:rPr>
        <w:t xml:space="preserve"> aanbieden is éénmalig.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Er wordt gevist met de vaste hengel .</w:t>
      </w:r>
      <w:r>
        <w:rPr>
          <w:b/>
          <w:bCs/>
          <w:sz w:val="22"/>
          <w:lang w:val="nl-NL"/>
        </w:rPr>
        <w:t xml:space="preserve">Maximaal  11,5 </w:t>
      </w:r>
      <w:proofErr w:type="spellStart"/>
      <w:r>
        <w:rPr>
          <w:b/>
          <w:bCs/>
          <w:sz w:val="22"/>
          <w:lang w:val="nl-NL"/>
        </w:rPr>
        <w:t>mtr</w:t>
      </w:r>
      <w:proofErr w:type="spellEnd"/>
      <w:r>
        <w:rPr>
          <w:b/>
          <w:bCs/>
          <w:sz w:val="22"/>
          <w:lang w:val="nl-NL"/>
        </w:rPr>
        <w:t>.</w:t>
      </w:r>
      <w:r>
        <w:rPr>
          <w:sz w:val="22"/>
          <w:lang w:val="nl-NL"/>
        </w:rPr>
        <w:t xml:space="preserve"> 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Er mag uitsluitend met  1  hengel , 1  tuig , 1  haak worden</w:t>
      </w:r>
      <w:r w:rsidR="007B351F">
        <w:rPr>
          <w:sz w:val="22"/>
          <w:lang w:val="nl-NL"/>
        </w:rPr>
        <w:t xml:space="preserve"> gevist. Het gereed hebben van 4</w:t>
      </w:r>
      <w:r>
        <w:rPr>
          <w:sz w:val="22"/>
          <w:lang w:val="nl-NL"/>
        </w:rPr>
        <w:t xml:space="preserve"> opgetuigde reservehengel</w:t>
      </w:r>
      <w:r w:rsidR="007B351F">
        <w:rPr>
          <w:sz w:val="22"/>
          <w:lang w:val="nl-NL"/>
        </w:rPr>
        <w:t>s</w:t>
      </w:r>
      <w:r>
        <w:rPr>
          <w:sz w:val="22"/>
          <w:lang w:val="nl-NL"/>
        </w:rPr>
        <w:t xml:space="preserve"> is toeges</w:t>
      </w:r>
      <w:r w:rsidR="00EC1809">
        <w:rPr>
          <w:sz w:val="22"/>
          <w:lang w:val="nl-NL"/>
        </w:rPr>
        <w:t xml:space="preserve">taan , mits deze niet </w:t>
      </w:r>
      <w:r w:rsidR="00FD0357">
        <w:rPr>
          <w:sz w:val="22"/>
          <w:lang w:val="nl-NL"/>
        </w:rPr>
        <w:t xml:space="preserve"> beaasd zijn</w:t>
      </w:r>
      <w:r>
        <w:rPr>
          <w:sz w:val="22"/>
          <w:lang w:val="nl-NL"/>
        </w:rPr>
        <w:t xml:space="preserve"> en uit het water.</w:t>
      </w:r>
    </w:p>
    <w:p w:rsidR="00ED16A2" w:rsidRDefault="00C84718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De deelnemers moeten minimaal  1 ¼ uur  voor aanvang van de wedstrijd  aanwezig zijn.</w:t>
      </w:r>
    </w:p>
    <w:p w:rsidR="00653999" w:rsidRDefault="005B5889" w:rsidP="005B5889">
      <w:pPr>
        <w:ind w:left="720"/>
        <w:rPr>
          <w:sz w:val="22"/>
          <w:lang w:val="nl-NL"/>
        </w:rPr>
      </w:pPr>
      <w:r>
        <w:rPr>
          <w:sz w:val="22"/>
          <w:lang w:val="nl-NL"/>
        </w:rPr>
        <w:t>Er worden twee reservenummers getrokken voor de laatkomers.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De plaatsen worden 1 ¼   uur voor aanvang wedstrijd door loting aangewezen.  ( geen koppels ).</w:t>
      </w:r>
    </w:p>
    <w:p w:rsidR="00C84718" w:rsidRDefault="00C84718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Weging van de vis is direct na afloop van de wedstrijd aan het water.</w:t>
      </w:r>
      <w:r w:rsidR="007E29A2">
        <w:rPr>
          <w:sz w:val="22"/>
          <w:lang w:val="nl-NL"/>
        </w:rPr>
        <w:t xml:space="preserve"> </w:t>
      </w:r>
    </w:p>
    <w:p w:rsidR="00C84718" w:rsidRPr="00571FA2" w:rsidRDefault="00571FA2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3"/>
          <w:szCs w:val="23"/>
        </w:rPr>
        <w:t>De kop- en staartduo’s van het parcours worden gevraagd te wegen.</w:t>
      </w:r>
    </w:p>
    <w:p w:rsidR="00653999" w:rsidRDefault="00C84718" w:rsidP="00653999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Iedere deelnemer behoort dit regl</w:t>
      </w:r>
      <w:r w:rsidR="00EC1809">
        <w:rPr>
          <w:sz w:val="22"/>
          <w:lang w:val="nl-NL"/>
        </w:rPr>
        <w:t>ement te kennen en op te volgen;</w:t>
      </w:r>
      <w:r>
        <w:rPr>
          <w:sz w:val="22"/>
          <w:lang w:val="nl-NL"/>
        </w:rPr>
        <w:t xml:space="preserve"> bij overtreding hiervan kan onmiddellijke uitsluiting volgen.</w:t>
      </w:r>
    </w:p>
    <w:p w:rsidR="00C84718" w:rsidRPr="00653999" w:rsidRDefault="00C84718" w:rsidP="00653999">
      <w:pPr>
        <w:numPr>
          <w:ilvl w:val="0"/>
          <w:numId w:val="3"/>
        </w:numPr>
        <w:rPr>
          <w:sz w:val="22"/>
          <w:lang w:val="nl-NL"/>
        </w:rPr>
      </w:pPr>
      <w:r w:rsidRPr="00653999">
        <w:rPr>
          <w:sz w:val="22"/>
          <w:lang w:val="nl-NL"/>
        </w:rPr>
        <w:t xml:space="preserve">De </w:t>
      </w:r>
      <w:r w:rsidR="00EB43A4">
        <w:rPr>
          <w:sz w:val="22"/>
          <w:lang w:val="nl-NL"/>
        </w:rPr>
        <w:t>4</w:t>
      </w:r>
      <w:bookmarkStart w:id="0" w:name="_GoBack"/>
      <w:bookmarkEnd w:id="0"/>
      <w:r w:rsidRPr="00653999">
        <w:rPr>
          <w:sz w:val="22"/>
          <w:lang w:val="nl-NL"/>
        </w:rPr>
        <w:t xml:space="preserve"> beste wedstrijden tellen voor het klassement.</w:t>
      </w:r>
      <w:r w:rsidR="007B351F" w:rsidRPr="00653999">
        <w:rPr>
          <w:sz w:val="22"/>
          <w:lang w:val="nl-NL"/>
        </w:rPr>
        <w:t xml:space="preserve"> Er dienen minimaal </w:t>
      </w:r>
      <w:r w:rsidR="00EB43A4">
        <w:rPr>
          <w:sz w:val="22"/>
          <w:lang w:val="nl-NL"/>
        </w:rPr>
        <w:t>4</w:t>
      </w:r>
      <w:r w:rsidR="007B351F" w:rsidRPr="00653999">
        <w:rPr>
          <w:sz w:val="22"/>
          <w:lang w:val="nl-NL"/>
        </w:rPr>
        <w:t xml:space="preserve"> wedstrijden gevist te worden om in aanmerking te komen voor het klassement.</w:t>
      </w:r>
    </w:p>
    <w:p w:rsidR="00653999" w:rsidRDefault="00653999" w:rsidP="00653999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 xml:space="preserve">Winnaar van de vaste stokcompetitie wordt diegene die in deze competitie de </w:t>
      </w:r>
      <w:r>
        <w:rPr>
          <w:b/>
          <w:bCs/>
          <w:sz w:val="22"/>
          <w:lang w:val="nl-NL"/>
        </w:rPr>
        <w:t>minste</w:t>
      </w:r>
      <w:r>
        <w:rPr>
          <w:sz w:val="22"/>
          <w:lang w:val="nl-NL"/>
        </w:rPr>
        <w:t xml:space="preserve"> klassementpunten heeft.</w:t>
      </w:r>
    </w:p>
    <w:p w:rsidR="00653999" w:rsidRPr="00571FA2" w:rsidRDefault="00653999" w:rsidP="00653999">
      <w:pPr>
        <w:ind w:left="720"/>
        <w:rPr>
          <w:sz w:val="22"/>
          <w:lang w:val="nl-NL"/>
        </w:rPr>
      </w:pPr>
      <w:r>
        <w:rPr>
          <w:sz w:val="22"/>
          <w:lang w:val="nl-NL"/>
        </w:rPr>
        <w:t>Is dit aantal gelijk, dan is diegene met het hoo</w:t>
      </w:r>
      <w:r w:rsidR="0049275E">
        <w:rPr>
          <w:sz w:val="22"/>
          <w:lang w:val="nl-NL"/>
        </w:rPr>
        <w:t xml:space="preserve">gste totale gewicht over deze </w:t>
      </w:r>
      <w:r w:rsidR="00EB43A4">
        <w:rPr>
          <w:sz w:val="22"/>
          <w:lang w:val="nl-NL"/>
        </w:rPr>
        <w:t>4</w:t>
      </w:r>
      <w:r>
        <w:rPr>
          <w:sz w:val="22"/>
          <w:lang w:val="nl-NL"/>
        </w:rPr>
        <w:t xml:space="preserve"> g</w:t>
      </w:r>
      <w:r w:rsidR="0049275E">
        <w:rPr>
          <w:sz w:val="22"/>
          <w:lang w:val="nl-NL"/>
        </w:rPr>
        <w:t>eviste wedstrijden,</w:t>
      </w:r>
      <w:r>
        <w:rPr>
          <w:sz w:val="22"/>
          <w:lang w:val="nl-NL"/>
        </w:rPr>
        <w:t xml:space="preserve"> de winnaar.</w:t>
      </w:r>
    </w:p>
    <w:p w:rsidR="00C84718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 xml:space="preserve">Voeren:  </w:t>
      </w:r>
      <w:r>
        <w:rPr>
          <w:b/>
          <w:bCs/>
          <w:sz w:val="22"/>
          <w:lang w:val="nl-NL"/>
        </w:rPr>
        <w:t>1</w:t>
      </w:r>
      <w:r>
        <w:rPr>
          <w:b/>
          <w:bCs/>
          <w:sz w:val="22"/>
          <w:vertAlign w:val="superscript"/>
          <w:lang w:val="nl-NL"/>
        </w:rPr>
        <w:t>e</w:t>
      </w:r>
      <w:r>
        <w:rPr>
          <w:b/>
          <w:bCs/>
          <w:sz w:val="22"/>
          <w:lang w:val="nl-NL"/>
        </w:rPr>
        <w:t xml:space="preserve"> signaal</w:t>
      </w:r>
      <w:r w:rsidR="00653999">
        <w:rPr>
          <w:sz w:val="22"/>
          <w:lang w:val="nl-NL"/>
        </w:rPr>
        <w:t>: z</w:t>
      </w:r>
      <w:r>
        <w:rPr>
          <w:sz w:val="22"/>
          <w:lang w:val="nl-NL"/>
        </w:rPr>
        <w:t xml:space="preserve">waar voeren.  </w:t>
      </w:r>
      <w:r>
        <w:rPr>
          <w:b/>
          <w:bCs/>
          <w:sz w:val="22"/>
          <w:lang w:val="nl-NL"/>
        </w:rPr>
        <w:t>2</w:t>
      </w:r>
      <w:r>
        <w:rPr>
          <w:b/>
          <w:bCs/>
          <w:sz w:val="22"/>
          <w:vertAlign w:val="superscript"/>
          <w:lang w:val="nl-NL"/>
        </w:rPr>
        <w:t>e</w:t>
      </w:r>
      <w:r>
        <w:rPr>
          <w:b/>
          <w:bCs/>
          <w:sz w:val="22"/>
          <w:lang w:val="nl-NL"/>
        </w:rPr>
        <w:t xml:space="preserve"> Signaal</w:t>
      </w:r>
      <w:r w:rsidR="00653999">
        <w:rPr>
          <w:sz w:val="22"/>
          <w:lang w:val="nl-NL"/>
        </w:rPr>
        <w:t xml:space="preserve"> : e</w:t>
      </w:r>
      <w:r>
        <w:rPr>
          <w:sz w:val="22"/>
          <w:lang w:val="nl-NL"/>
        </w:rPr>
        <w:t>inde wedstrijd.</w:t>
      </w:r>
      <w:r w:rsidR="00653999">
        <w:rPr>
          <w:sz w:val="22"/>
          <w:lang w:val="nl-NL"/>
        </w:rPr>
        <w:t xml:space="preserve"> Een aangeslagen vis, moet binnen</w:t>
      </w:r>
    </w:p>
    <w:p w:rsidR="00653999" w:rsidRPr="00571FA2" w:rsidRDefault="00653999" w:rsidP="00653999">
      <w:pPr>
        <w:ind w:left="720"/>
        <w:rPr>
          <w:sz w:val="22"/>
          <w:lang w:val="nl-NL"/>
        </w:rPr>
      </w:pPr>
      <w:r>
        <w:rPr>
          <w:sz w:val="22"/>
          <w:lang w:val="nl-NL"/>
        </w:rPr>
        <w:t>15 minuten in het schepnet geland zijn.</w:t>
      </w:r>
    </w:p>
    <w:p w:rsidR="00C84718" w:rsidRPr="00571FA2" w:rsidRDefault="00C84718" w:rsidP="00571FA2">
      <w:pPr>
        <w:numPr>
          <w:ilvl w:val="0"/>
          <w:numId w:val="3"/>
        </w:numPr>
        <w:rPr>
          <w:sz w:val="22"/>
          <w:lang w:val="nl-NL"/>
        </w:rPr>
      </w:pPr>
      <w:r>
        <w:rPr>
          <w:sz w:val="22"/>
          <w:lang w:val="nl-NL"/>
        </w:rPr>
        <w:t>In geval waarin dit reglement n</w:t>
      </w:r>
      <w:r w:rsidR="007B351F">
        <w:rPr>
          <w:sz w:val="22"/>
          <w:lang w:val="nl-NL"/>
        </w:rPr>
        <w:t>iet voorziet , beslist de wedstrijd</w:t>
      </w:r>
      <w:r>
        <w:rPr>
          <w:sz w:val="22"/>
          <w:lang w:val="nl-NL"/>
        </w:rPr>
        <w:t>commissie.</w:t>
      </w:r>
    </w:p>
    <w:p w:rsidR="00C84718" w:rsidRDefault="00C84718">
      <w:pPr>
        <w:numPr>
          <w:ilvl w:val="0"/>
          <w:numId w:val="3"/>
        </w:numPr>
        <w:tabs>
          <w:tab w:val="left" w:pos="284"/>
        </w:tabs>
        <w:rPr>
          <w:b/>
          <w:bCs/>
          <w:sz w:val="22"/>
          <w:lang w:val="nl-NL"/>
        </w:rPr>
      </w:pPr>
      <w:r>
        <w:rPr>
          <w:sz w:val="22"/>
          <w:lang w:val="nl-NL"/>
        </w:rPr>
        <w:t>Elke deelnemer wordt verzocht op of aan het wedstrijdparkoers geen afval , in welke vor</w:t>
      </w:r>
      <w:r w:rsidR="00FD0357">
        <w:rPr>
          <w:sz w:val="22"/>
          <w:lang w:val="nl-NL"/>
        </w:rPr>
        <w:t>m dan  ook , achter te laten. M</w:t>
      </w:r>
      <w:r>
        <w:rPr>
          <w:sz w:val="22"/>
          <w:lang w:val="nl-NL"/>
        </w:rPr>
        <w:t xml:space="preserve">en neemt dit mee naar huis. </w:t>
      </w:r>
      <w:r>
        <w:rPr>
          <w:b/>
          <w:sz w:val="22"/>
          <w:lang w:val="nl-NL"/>
        </w:rPr>
        <w:t>B</w:t>
      </w:r>
      <w:r w:rsidR="0049275E">
        <w:rPr>
          <w:b/>
          <w:sz w:val="22"/>
          <w:lang w:val="nl-NL"/>
        </w:rPr>
        <w:t>ij het niet opvolgen hiervan kan</w:t>
      </w:r>
      <w:r>
        <w:rPr>
          <w:b/>
          <w:sz w:val="22"/>
          <w:lang w:val="nl-NL"/>
        </w:rPr>
        <w:t xml:space="preserve"> </w:t>
      </w:r>
      <w:r>
        <w:rPr>
          <w:b/>
          <w:bCs/>
          <w:sz w:val="22"/>
          <w:lang w:val="nl-NL"/>
        </w:rPr>
        <w:t>uitsluiting volgen.</w:t>
      </w:r>
    </w:p>
    <w:p w:rsidR="00C84718" w:rsidRDefault="00C84718">
      <w:pPr>
        <w:rPr>
          <w:sz w:val="22"/>
          <w:lang w:val="nl-NL"/>
        </w:rPr>
      </w:pPr>
      <w:r>
        <w:rPr>
          <w:sz w:val="22"/>
          <w:lang w:val="nl-NL"/>
        </w:rPr>
        <w:t xml:space="preserve">                                                                                                                                                     </w:t>
      </w:r>
    </w:p>
    <w:p w:rsidR="00C84718" w:rsidRDefault="00C84718" w:rsidP="0046402D">
      <w:pPr>
        <w:rPr>
          <w:bCs/>
          <w:lang w:val="nl-NL"/>
        </w:rPr>
      </w:pPr>
    </w:p>
    <w:p w:rsidR="00571FA2" w:rsidRPr="00653999" w:rsidRDefault="00571FA2" w:rsidP="0046402D">
      <w:pPr>
        <w:rPr>
          <w:bCs/>
          <w:sz w:val="24"/>
          <w:szCs w:val="24"/>
          <w:lang w:val="nl-NL"/>
        </w:rPr>
      </w:pPr>
      <w:r>
        <w:rPr>
          <w:bCs/>
          <w:lang w:val="nl-NL"/>
        </w:rPr>
        <w:t xml:space="preserve">                                                                                                                 </w:t>
      </w:r>
      <w:r w:rsidR="005B5889">
        <w:rPr>
          <w:bCs/>
          <w:lang w:val="nl-NL"/>
        </w:rPr>
        <w:t xml:space="preserve">                         </w:t>
      </w:r>
      <w:r w:rsidR="005B5889">
        <w:rPr>
          <w:bCs/>
          <w:sz w:val="24"/>
          <w:szCs w:val="24"/>
          <w:lang w:val="nl-NL"/>
        </w:rPr>
        <w:t>Terneuzen,  1</w:t>
      </w:r>
      <w:r w:rsidR="00EB43A4">
        <w:rPr>
          <w:bCs/>
          <w:sz w:val="24"/>
          <w:szCs w:val="24"/>
          <w:lang w:val="nl-NL"/>
        </w:rPr>
        <w:t>0</w:t>
      </w:r>
      <w:r w:rsidR="005B5889">
        <w:rPr>
          <w:bCs/>
          <w:sz w:val="24"/>
          <w:szCs w:val="24"/>
          <w:lang w:val="nl-NL"/>
        </w:rPr>
        <w:t xml:space="preserve">  november</w:t>
      </w:r>
      <w:r w:rsidRPr="00653999">
        <w:rPr>
          <w:bCs/>
          <w:sz w:val="24"/>
          <w:szCs w:val="24"/>
          <w:lang w:val="nl-NL"/>
        </w:rPr>
        <w:t xml:space="preserve">  201</w:t>
      </w:r>
      <w:r w:rsidR="00EB43A4">
        <w:rPr>
          <w:bCs/>
          <w:sz w:val="24"/>
          <w:szCs w:val="24"/>
          <w:lang w:val="nl-NL"/>
        </w:rPr>
        <w:t>7</w:t>
      </w:r>
    </w:p>
    <w:p w:rsidR="00C84718" w:rsidRDefault="00C84718"/>
    <w:sectPr w:rsidR="00C84718" w:rsidSect="0001550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91A67"/>
    <w:rsid w:val="00015503"/>
    <w:rsid w:val="002203DE"/>
    <w:rsid w:val="00240309"/>
    <w:rsid w:val="00254ACB"/>
    <w:rsid w:val="00307336"/>
    <w:rsid w:val="003C47D9"/>
    <w:rsid w:val="0046402D"/>
    <w:rsid w:val="0049275E"/>
    <w:rsid w:val="005134A8"/>
    <w:rsid w:val="00571FA2"/>
    <w:rsid w:val="005B5889"/>
    <w:rsid w:val="00653999"/>
    <w:rsid w:val="006B2AAD"/>
    <w:rsid w:val="007A789F"/>
    <w:rsid w:val="007B351F"/>
    <w:rsid w:val="007E29A2"/>
    <w:rsid w:val="00805854"/>
    <w:rsid w:val="00810B28"/>
    <w:rsid w:val="00961EBE"/>
    <w:rsid w:val="00A91A67"/>
    <w:rsid w:val="00AE0E4D"/>
    <w:rsid w:val="00BF7068"/>
    <w:rsid w:val="00C84718"/>
    <w:rsid w:val="00CD6C12"/>
    <w:rsid w:val="00E13E39"/>
    <w:rsid w:val="00E40402"/>
    <w:rsid w:val="00EB43A4"/>
    <w:rsid w:val="00EC1809"/>
    <w:rsid w:val="00ED16A2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D7BE3FD-686B-46D3-9980-41D8C1AB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5503"/>
    <w:pPr>
      <w:suppressAutoHyphens/>
      <w:overflowPunct w:val="0"/>
      <w:autoSpaceDE w:val="0"/>
    </w:pPr>
    <w:rPr>
      <w:rFonts w:cs="Calibri"/>
      <w:lang w:val="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015503"/>
    <w:rPr>
      <w:b w:val="0"/>
      <w:sz w:val="22"/>
      <w:szCs w:val="22"/>
    </w:rPr>
  </w:style>
  <w:style w:type="character" w:customStyle="1" w:styleId="DefaultParagraphFont1">
    <w:name w:val="Default Paragraph Font1"/>
    <w:rsid w:val="00015503"/>
  </w:style>
  <w:style w:type="character" w:customStyle="1" w:styleId="BalloonTextChar">
    <w:name w:val="Balloon Text Char"/>
    <w:rsid w:val="00015503"/>
    <w:rPr>
      <w:rFonts w:ascii="Tahoma" w:eastAsia="Times New Roman" w:hAnsi="Tahoma" w:cs="Tahoma"/>
      <w:sz w:val="16"/>
      <w:szCs w:val="16"/>
      <w:lang w:val="nl"/>
    </w:rPr>
  </w:style>
  <w:style w:type="paragraph" w:customStyle="1" w:styleId="Kop">
    <w:name w:val="Kop"/>
    <w:basedOn w:val="Standaard"/>
    <w:next w:val="Plattetekst"/>
    <w:rsid w:val="000155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lattetekst">
    <w:name w:val="Body Text"/>
    <w:basedOn w:val="Standaard"/>
    <w:rsid w:val="00015503"/>
    <w:pPr>
      <w:spacing w:after="120"/>
    </w:pPr>
  </w:style>
  <w:style w:type="paragraph" w:styleId="Lijst">
    <w:name w:val="List"/>
    <w:basedOn w:val="Plattetekst"/>
    <w:rsid w:val="00015503"/>
    <w:rPr>
      <w:rFonts w:cs="Mangal"/>
    </w:rPr>
  </w:style>
  <w:style w:type="paragraph" w:customStyle="1" w:styleId="Bijschrift1">
    <w:name w:val="Bijschrift1"/>
    <w:basedOn w:val="Standaard"/>
    <w:rsid w:val="000155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rsid w:val="00015503"/>
    <w:pPr>
      <w:suppressLineNumbers/>
    </w:pPr>
    <w:rPr>
      <w:rFonts w:cs="Mangal"/>
    </w:rPr>
  </w:style>
  <w:style w:type="paragraph" w:customStyle="1" w:styleId="BalloonText1">
    <w:name w:val="Balloon Text1"/>
    <w:basedOn w:val="Standaard"/>
    <w:rsid w:val="0001550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ard"/>
    <w:rsid w:val="00015503"/>
    <w:pPr>
      <w:ind w:left="7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706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7068"/>
    <w:rPr>
      <w:rFonts w:ascii="Tahoma" w:hAnsi="Tahoma" w:cs="Tahoma"/>
      <w:sz w:val="16"/>
      <w:szCs w:val="16"/>
      <w:lang w:val="nl" w:eastAsia="ar-SA"/>
    </w:rPr>
  </w:style>
  <w:style w:type="paragraph" w:styleId="Lijstalinea">
    <w:name w:val="List Paragraph"/>
    <w:basedOn w:val="Standaard"/>
    <w:uiPriority w:val="34"/>
    <w:qFormat/>
    <w:rsid w:val="00ED16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D1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Yara International ASA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marlinda</dc:creator>
  <cp:lastModifiedBy>André</cp:lastModifiedBy>
  <cp:revision>3</cp:revision>
  <cp:lastPrinted>2016-10-27T18:48:00Z</cp:lastPrinted>
  <dcterms:created xsi:type="dcterms:W3CDTF">2017-01-02T12:49:00Z</dcterms:created>
  <dcterms:modified xsi:type="dcterms:W3CDTF">2017-11-10T16:22:00Z</dcterms:modified>
</cp:coreProperties>
</file>